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FF2E47">
        <w:rPr>
          <w:b/>
          <w:sz w:val="20"/>
          <w:szCs w:val="20"/>
        </w:rPr>
        <w:t>Ч1</w:t>
      </w:r>
      <w:r w:rsidR="00C62BE3">
        <w:rPr>
          <w:b/>
          <w:sz w:val="20"/>
          <w:szCs w:val="20"/>
        </w:rPr>
        <w:t>5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BE531C">
        <w:rPr>
          <w:sz w:val="20"/>
          <w:szCs w:val="20"/>
        </w:rPr>
        <w:t>августа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BE531C">
        <w:rPr>
          <w:sz w:val="20"/>
          <w:szCs w:val="20"/>
        </w:rPr>
        <w:t>Филиппов</w:t>
      </w:r>
      <w:r w:rsidR="009C740E">
        <w:rPr>
          <w:sz w:val="20"/>
          <w:szCs w:val="20"/>
        </w:rPr>
        <w:t xml:space="preserve"> </w:t>
      </w:r>
      <w:r w:rsidR="00BE531C">
        <w:rPr>
          <w:sz w:val="20"/>
          <w:szCs w:val="20"/>
        </w:rPr>
        <w:t>А</w:t>
      </w:r>
      <w:r w:rsidR="009C740E">
        <w:rPr>
          <w:sz w:val="20"/>
          <w:szCs w:val="20"/>
        </w:rPr>
        <w:t>.</w:t>
      </w:r>
      <w:r w:rsidR="005C7A05">
        <w:rPr>
          <w:sz w:val="20"/>
          <w:szCs w:val="20"/>
        </w:rPr>
        <w:t>А</w:t>
      </w:r>
      <w:r w:rsidR="003012EE">
        <w:rPr>
          <w:sz w:val="20"/>
          <w:szCs w:val="20"/>
        </w:rPr>
        <w:t>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FF2E47">
        <w:rPr>
          <w:sz w:val="20"/>
          <w:szCs w:val="20"/>
        </w:rPr>
        <w:t>Чапаева, д. 1</w:t>
      </w:r>
      <w:r w:rsidR="00C62BE3">
        <w:rPr>
          <w:sz w:val="20"/>
          <w:szCs w:val="20"/>
        </w:rPr>
        <w:t>5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FF2E47" w:rsidRPr="00FF2E47">
        <w:rPr>
          <w:sz w:val="20"/>
          <w:szCs w:val="20"/>
        </w:rPr>
        <w:t>12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490A0E">
        <w:rPr>
          <w:sz w:val="20"/>
          <w:szCs w:val="20"/>
        </w:rPr>
        <w:t>июля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FF2E47">
        <w:rPr>
          <w:sz w:val="20"/>
          <w:szCs w:val="20"/>
        </w:rPr>
        <w:t>Чапаева, д. 1</w:t>
      </w:r>
      <w:r w:rsidR="00C62BE3">
        <w:rPr>
          <w:sz w:val="20"/>
          <w:szCs w:val="20"/>
        </w:rPr>
        <w:t>5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C62BE3">
        <w:rPr>
          <w:color w:val="000000"/>
          <w:sz w:val="20"/>
          <w:szCs w:val="20"/>
          <w:lang w:eastAsia="ru-RU"/>
        </w:rPr>
        <w:t>1962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FF2E47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C62BE3">
        <w:rPr>
          <w:sz w:val="20"/>
          <w:szCs w:val="20"/>
        </w:rPr>
        <w:t>40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C62BE3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C62BE3">
        <w:rPr>
          <w:sz w:val="20"/>
          <w:szCs w:val="20"/>
        </w:rPr>
        <w:t>1633,10</w:t>
      </w:r>
      <w:r w:rsidR="004A59A1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C62BE3">
        <w:rPr>
          <w:sz w:val="20"/>
          <w:szCs w:val="20"/>
        </w:rPr>
        <w:t>нет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FF2E47">
        <w:rPr>
          <w:sz w:val="20"/>
          <w:szCs w:val="20"/>
        </w:rPr>
        <w:t>3</w:t>
      </w:r>
      <w:r w:rsidR="00C62BE3">
        <w:rPr>
          <w:sz w:val="20"/>
          <w:szCs w:val="20"/>
        </w:rPr>
        <w:t>3</w:t>
      </w:r>
      <w:r w:rsidR="00FF2E47">
        <w:rPr>
          <w:sz w:val="20"/>
          <w:szCs w:val="20"/>
        </w:rPr>
        <w:t>,00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BE531C">
        <w:rPr>
          <w:sz w:val="20"/>
          <w:szCs w:val="20"/>
        </w:rPr>
        <w:t>августа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BE531C">
              <w:rPr>
                <w:b/>
                <w:sz w:val="20"/>
                <w:szCs w:val="20"/>
              </w:rPr>
              <w:t>Филиппов А.</w:t>
            </w:r>
            <w:r w:rsidR="005C7A05">
              <w:rPr>
                <w:b/>
                <w:sz w:val="20"/>
                <w:szCs w:val="20"/>
              </w:rPr>
              <w:t>А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FF2E47">
        <w:rPr>
          <w:sz w:val="20"/>
          <w:szCs w:val="20"/>
        </w:rPr>
        <w:t>Ч1</w:t>
      </w:r>
      <w:r w:rsidR="00C62BE3">
        <w:rPr>
          <w:sz w:val="20"/>
          <w:szCs w:val="20"/>
        </w:rPr>
        <w:t>5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BE531C">
        <w:rPr>
          <w:sz w:val="20"/>
          <w:szCs w:val="20"/>
        </w:rPr>
        <w:t>августа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FF2E47">
        <w:rPr>
          <w:sz w:val="20"/>
          <w:szCs w:val="20"/>
        </w:rPr>
        <w:t>Чапаева, д. 1</w:t>
      </w:r>
      <w:r w:rsidR="00C62BE3">
        <w:rPr>
          <w:sz w:val="20"/>
          <w:szCs w:val="20"/>
        </w:rPr>
        <w:t>5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Филиппов А.А./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C62BE3" w:rsidRPr="0058250E" w:rsidRDefault="00C62BE3" w:rsidP="00C62BE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Ч15-___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C62BE3" w:rsidRPr="0058250E" w:rsidRDefault="00C62BE3" w:rsidP="00C62BE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C62BE3" w:rsidRPr="0058250E" w:rsidRDefault="00C62BE3" w:rsidP="00C62BE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Чапаева, д. 15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2F572D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Филиппов А.А./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C62BE3" w:rsidRPr="0058250E" w:rsidRDefault="00C62BE3" w:rsidP="00C62BE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Ч15-___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C62BE3" w:rsidRPr="0058250E" w:rsidRDefault="00C62BE3" w:rsidP="00C62BE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C62BE3" w:rsidRPr="0058250E" w:rsidRDefault="00C62BE3" w:rsidP="00C62BE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Чапаева, д. 15</w:t>
      </w:r>
    </w:p>
    <w:p w:rsidR="005C7A05" w:rsidRDefault="005C7A05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24" w:type="dxa"/>
        <w:tblLook w:val="04A0" w:firstRow="1" w:lastRow="0" w:firstColumn="1" w:lastColumn="0" w:noHBand="0" w:noVBand="1"/>
      </w:tblPr>
      <w:tblGrid>
        <w:gridCol w:w="631"/>
        <w:gridCol w:w="5176"/>
        <w:gridCol w:w="1559"/>
        <w:gridCol w:w="993"/>
        <w:gridCol w:w="1265"/>
      </w:tblGrid>
      <w:tr w:rsidR="00C62BE3" w:rsidRPr="00C62BE3" w:rsidTr="00C62BE3">
        <w:trPr>
          <w:trHeight w:val="340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C62BE3" w:rsidRPr="00C62BE3" w:rsidTr="00C62BE3">
        <w:trPr>
          <w:trHeight w:val="84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C62BE3" w:rsidRPr="00C62BE3" w:rsidTr="00C62BE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BE3" w:rsidRPr="00C62BE3" w:rsidRDefault="00C62BE3" w:rsidP="00C62BE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39002,08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C62BE3" w:rsidRPr="00C62BE3" w:rsidTr="00C62BE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BE3" w:rsidRPr="00C62BE3" w:rsidRDefault="00C62BE3" w:rsidP="00C62BE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12247,60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C62BE3" w:rsidRPr="00C62BE3" w:rsidTr="00C62BE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BE3" w:rsidRPr="00C62BE3" w:rsidRDefault="00C62BE3" w:rsidP="00C62BE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951,27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C62BE3" w:rsidRPr="00C62BE3" w:rsidTr="00C62BE3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BE3" w:rsidRPr="00C62BE3" w:rsidRDefault="00C62BE3" w:rsidP="00C62BE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52200,95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C62BE3" w:rsidRPr="00C62BE3" w:rsidTr="00C62BE3">
        <w:trPr>
          <w:trHeight w:val="340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BE3" w:rsidRPr="00C62BE3" w:rsidRDefault="00C62BE3" w:rsidP="00C62BE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C62BE3" w:rsidRPr="00C62BE3" w:rsidTr="00C62BE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34483,54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C62BE3" w:rsidRPr="00C62BE3" w:rsidTr="00C62BE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28300,29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C62BE3" w:rsidRPr="00C62BE3" w:rsidTr="00C62BE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C62BE3">
              <w:rPr>
                <w:sz w:val="18"/>
                <w:szCs w:val="18"/>
                <w:u w:val="single"/>
                <w:lang w:eastAsia="ru-RU"/>
              </w:rPr>
              <w:t>1</w:t>
            </w:r>
            <w:r w:rsidRPr="00C62BE3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25446,48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C62BE3" w:rsidRPr="00C62BE3" w:rsidTr="00C62BE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C62BE3">
              <w:rPr>
                <w:sz w:val="18"/>
                <w:szCs w:val="18"/>
                <w:u w:val="single"/>
                <w:lang w:eastAsia="ru-RU"/>
              </w:rPr>
              <w:t>6</w:t>
            </w:r>
            <w:r w:rsidRPr="00C62BE3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6658,89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C62BE3" w:rsidRPr="00C62BE3" w:rsidTr="00C62BE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C62BE3">
              <w:rPr>
                <w:sz w:val="18"/>
                <w:szCs w:val="18"/>
                <w:u w:val="single"/>
                <w:lang w:eastAsia="ru-RU"/>
              </w:rPr>
              <w:t>6</w:t>
            </w:r>
            <w:r w:rsidRPr="00C62BE3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122238,22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6,24</w:t>
            </w:r>
          </w:p>
        </w:tc>
      </w:tr>
      <w:tr w:rsidR="00C62BE3" w:rsidRPr="00C62BE3" w:rsidTr="00C62BE3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C62BE3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217127,41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11,08</w:t>
            </w:r>
          </w:p>
        </w:tc>
      </w:tr>
      <w:tr w:rsidR="00C62BE3" w:rsidRPr="00C62BE3" w:rsidTr="00C62BE3">
        <w:trPr>
          <w:trHeight w:val="340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BE3" w:rsidRPr="00C62BE3" w:rsidRDefault="00C62BE3" w:rsidP="00C62BE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C62BE3" w:rsidRPr="00C62BE3" w:rsidTr="00C62BE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 xml:space="preserve">по мере необходимости.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color w:val="000000"/>
                <w:sz w:val="18"/>
                <w:szCs w:val="18"/>
                <w:lang w:eastAsia="ru-RU"/>
              </w:rPr>
              <w:t>114628,05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5,85</w:t>
            </w:r>
          </w:p>
        </w:tc>
      </w:tr>
      <w:tr w:rsidR="00C62BE3" w:rsidRPr="00C62BE3" w:rsidTr="00C62BE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Аварийно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51844,22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C62BE3" w:rsidRPr="00C62BE3" w:rsidTr="00C62BE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BE3" w:rsidRPr="00C62BE3" w:rsidRDefault="00C62BE3" w:rsidP="00C62BE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2140,36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C62BE3" w:rsidRPr="00C62BE3" w:rsidTr="00C62BE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BE3" w:rsidRPr="00C62BE3" w:rsidRDefault="00C62BE3" w:rsidP="00C62BE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713,45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C62BE3" w:rsidRPr="00C62BE3" w:rsidTr="00C62BE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BE3" w:rsidRPr="00C62BE3" w:rsidRDefault="00C62BE3" w:rsidP="00C62BE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104877,54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5,35</w:t>
            </w:r>
          </w:p>
        </w:tc>
      </w:tr>
      <w:tr w:rsidR="00C62BE3" w:rsidRPr="00C62BE3" w:rsidTr="00C62BE3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274203,62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13,99</w:t>
            </w:r>
          </w:p>
        </w:tc>
      </w:tr>
      <w:tr w:rsidR="00C62BE3" w:rsidRPr="00C62BE3" w:rsidTr="00C62BE3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E3" w:rsidRPr="00C62BE3" w:rsidRDefault="00C62BE3" w:rsidP="00C62BE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BE3" w:rsidRPr="00C62BE3" w:rsidRDefault="00C62BE3" w:rsidP="00C62BE3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543531,99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E3" w:rsidRPr="00C62BE3" w:rsidRDefault="00C62BE3" w:rsidP="00C62BE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27,73</w:t>
            </w:r>
          </w:p>
        </w:tc>
      </w:tr>
    </w:tbl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</w:t>
            </w:r>
            <w:bookmarkStart w:id="0" w:name="_GoBack"/>
            <w:bookmarkEnd w:id="0"/>
            <w:r w:rsidRPr="00503479">
              <w:rPr>
                <w:b/>
                <w:sz w:val="20"/>
                <w:szCs w:val="20"/>
              </w:rPr>
              <w:t>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Филиппов А.А./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72D" w:rsidRDefault="002F572D" w:rsidP="00C95070">
      <w:r>
        <w:separator/>
      </w:r>
    </w:p>
  </w:endnote>
  <w:endnote w:type="continuationSeparator" w:id="0">
    <w:p w:rsidR="002F572D" w:rsidRDefault="002F572D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C62BE3">
      <w:rPr>
        <w:noProof/>
      </w:rPr>
      <w:t>14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72D" w:rsidRDefault="002F572D" w:rsidP="00C95070">
      <w:r>
        <w:separator/>
      </w:r>
    </w:p>
  </w:footnote>
  <w:footnote w:type="continuationSeparator" w:id="0">
    <w:p w:rsidR="002F572D" w:rsidRDefault="002F572D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4972"/>
    <w:rsid w:val="00224039"/>
    <w:rsid w:val="00227BD0"/>
    <w:rsid w:val="002344F6"/>
    <w:rsid w:val="00273FB9"/>
    <w:rsid w:val="002F572D"/>
    <w:rsid w:val="0030049C"/>
    <w:rsid w:val="003012EE"/>
    <w:rsid w:val="00324DED"/>
    <w:rsid w:val="00373088"/>
    <w:rsid w:val="00375677"/>
    <w:rsid w:val="003830AC"/>
    <w:rsid w:val="00387952"/>
    <w:rsid w:val="00393C00"/>
    <w:rsid w:val="003B4B37"/>
    <w:rsid w:val="00406FCC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05C6B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30C5C"/>
    <w:rsid w:val="00C62BE3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CC1B5-9774-447B-939B-0359CF17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10217</Words>
  <Characters>58243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2</cp:revision>
  <cp:lastPrinted>2015-12-22T10:35:00Z</cp:lastPrinted>
  <dcterms:created xsi:type="dcterms:W3CDTF">2016-09-29T09:41:00Z</dcterms:created>
  <dcterms:modified xsi:type="dcterms:W3CDTF">2016-09-29T09:41:00Z</dcterms:modified>
</cp:coreProperties>
</file>